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02" w:rsidRDefault="00524269" w:rsidP="00CD58F2">
      <w:pPr>
        <w:pStyle w:val="Heading1"/>
        <w:spacing w:before="0" w:after="240"/>
        <w:jc w:val="right"/>
        <w:rPr>
          <w:noProof/>
        </w:rPr>
      </w:pPr>
      <w:bookmarkStart w:id="0" w:name="_GoBack"/>
      <w:bookmarkEnd w:id="0"/>
      <w:r>
        <w:t xml:space="preserve">HPMI - MRB </w:t>
      </w:r>
      <w:r w:rsidR="00E41EB1">
        <w:t>ACCESS</w:t>
      </w:r>
      <w:r>
        <w:t xml:space="preserve"> SHEET</w:t>
      </w:r>
    </w:p>
    <w:p w:rsidR="00600F4C" w:rsidRDefault="00BB4C9F" w:rsidP="00AB77A5">
      <w:pPr>
        <w:pStyle w:val="Heading2"/>
        <w:rPr>
          <w:noProof/>
        </w:rPr>
      </w:pPr>
      <w:r w:rsidRPr="00BB4C9F">
        <w:rPr>
          <w:noProof/>
        </w:rPr>
        <w:t>Access Request for the Materials Research Building or Resources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64"/>
        <w:gridCol w:w="408"/>
        <w:gridCol w:w="1838"/>
        <w:gridCol w:w="1838"/>
        <w:gridCol w:w="1838"/>
        <w:gridCol w:w="1844"/>
      </w:tblGrid>
      <w:tr w:rsidR="009C1422" w:rsidRPr="00CF1B74" w:rsidTr="001A017B">
        <w:tc>
          <w:tcPr>
            <w:tcW w:w="5000" w:type="pct"/>
            <w:gridSpan w:val="6"/>
            <w:shd w:val="clear" w:color="auto" w:fill="000000"/>
          </w:tcPr>
          <w:p w:rsidR="009C1422" w:rsidRPr="005D3D8E" w:rsidRDefault="009C1422" w:rsidP="00723501">
            <w:pPr>
              <w:pStyle w:val="Heading3"/>
            </w:pPr>
            <w:r>
              <w:t>Name &amp; Information</w:t>
            </w:r>
          </w:p>
        </w:tc>
      </w:tr>
      <w:tr w:rsidR="009C1422" w:rsidRPr="005D3D8E" w:rsidTr="001A017B">
        <w:trPr>
          <w:trHeight w:val="404"/>
        </w:trPr>
        <w:tc>
          <w:tcPr>
            <w:tcW w:w="1480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 w:rsidRPr="009C1422">
              <w:rPr>
                <w:b/>
                <w:i w:val="0"/>
              </w:rPr>
              <w:t>Name</w:t>
            </w:r>
          </w:p>
        </w:tc>
        <w:tc>
          <w:tcPr>
            <w:tcW w:w="3520" w:type="pct"/>
            <w:gridSpan w:val="5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1A017B">
        <w:trPr>
          <w:trHeight w:val="404"/>
        </w:trPr>
        <w:tc>
          <w:tcPr>
            <w:tcW w:w="1480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 w:rsidRPr="009C1422">
              <w:rPr>
                <w:b/>
                <w:i w:val="0"/>
              </w:rPr>
              <w:t>Email</w:t>
            </w:r>
          </w:p>
        </w:tc>
        <w:tc>
          <w:tcPr>
            <w:tcW w:w="3520" w:type="pct"/>
            <w:gridSpan w:val="5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1A017B">
        <w:trPr>
          <w:trHeight w:val="404"/>
        </w:trPr>
        <w:tc>
          <w:tcPr>
            <w:tcW w:w="1480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 w:rsidRPr="009C1422">
              <w:rPr>
                <w:b/>
                <w:i w:val="0"/>
              </w:rPr>
              <w:t>Phone</w:t>
            </w:r>
          </w:p>
        </w:tc>
        <w:tc>
          <w:tcPr>
            <w:tcW w:w="3520" w:type="pct"/>
            <w:gridSpan w:val="5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1A017B">
        <w:trPr>
          <w:trHeight w:val="404"/>
        </w:trPr>
        <w:tc>
          <w:tcPr>
            <w:tcW w:w="1480" w:type="pct"/>
            <w:shd w:val="clear" w:color="auto" w:fill="auto"/>
            <w:vAlign w:val="center"/>
          </w:tcPr>
          <w:p w:rsidR="009C1422" w:rsidRPr="009C1422" w:rsidRDefault="00BB4C9F" w:rsidP="00BB4C9F">
            <w:pPr>
              <w:pStyle w:val="Level2Skills"/>
              <w:rPr>
                <w:b/>
                <w:i w:val="0"/>
              </w:rPr>
            </w:pPr>
            <w:r>
              <w:rPr>
                <w:b/>
                <w:i w:val="0"/>
              </w:rPr>
              <w:t>FSU</w:t>
            </w:r>
            <w:r w:rsidRPr="009C1422">
              <w:rPr>
                <w:b/>
                <w:i w:val="0"/>
              </w:rPr>
              <w:t xml:space="preserve"> I</w:t>
            </w:r>
            <w:r>
              <w:rPr>
                <w:b/>
                <w:i w:val="0"/>
              </w:rPr>
              <w:t>D</w:t>
            </w:r>
            <w:r w:rsidRPr="009C1422">
              <w:rPr>
                <w:b/>
                <w:i w:val="0"/>
              </w:rPr>
              <w:t xml:space="preserve"> Number</w:t>
            </w:r>
          </w:p>
        </w:tc>
        <w:tc>
          <w:tcPr>
            <w:tcW w:w="3520" w:type="pct"/>
            <w:gridSpan w:val="5"/>
            <w:shd w:val="clear" w:color="auto" w:fill="auto"/>
          </w:tcPr>
          <w:p w:rsidR="009C1422" w:rsidRPr="005D3D8E" w:rsidRDefault="009C1422" w:rsidP="00723501"/>
        </w:tc>
      </w:tr>
      <w:tr w:rsidR="009C1422" w:rsidRPr="005D3D8E" w:rsidTr="001A017B">
        <w:trPr>
          <w:trHeight w:val="404"/>
        </w:trPr>
        <w:tc>
          <w:tcPr>
            <w:tcW w:w="1480" w:type="pct"/>
            <w:shd w:val="clear" w:color="auto" w:fill="auto"/>
            <w:vAlign w:val="center"/>
          </w:tcPr>
          <w:p w:rsidR="009C1422" w:rsidRPr="009C1422" w:rsidRDefault="00BB4C9F" w:rsidP="00723501">
            <w:pPr>
              <w:pStyle w:val="Level2Skills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Academic </w:t>
            </w:r>
            <w:r w:rsidRPr="009C1422">
              <w:rPr>
                <w:b/>
                <w:i w:val="0"/>
              </w:rPr>
              <w:t>Advisor</w:t>
            </w:r>
            <w:r>
              <w:rPr>
                <w:b/>
                <w:i w:val="0"/>
              </w:rPr>
              <w:t xml:space="preserve"> &amp; Contact Information</w:t>
            </w:r>
          </w:p>
        </w:tc>
        <w:tc>
          <w:tcPr>
            <w:tcW w:w="3520" w:type="pct"/>
            <w:gridSpan w:val="5"/>
            <w:shd w:val="clear" w:color="auto" w:fill="auto"/>
          </w:tcPr>
          <w:p w:rsidR="009C1422" w:rsidRPr="005D3D8E" w:rsidRDefault="009C1422" w:rsidP="00723501"/>
        </w:tc>
      </w:tr>
      <w:tr w:rsidR="005D3D8E" w:rsidRPr="00CF1B74" w:rsidTr="001A017B">
        <w:tc>
          <w:tcPr>
            <w:tcW w:w="5000" w:type="pct"/>
            <w:gridSpan w:val="6"/>
            <w:shd w:val="clear" w:color="auto" w:fill="000000"/>
          </w:tcPr>
          <w:p w:rsidR="005D3D8E" w:rsidRPr="005D3D8E" w:rsidRDefault="0018474C" w:rsidP="005D3D8E">
            <w:pPr>
              <w:pStyle w:val="Heading3"/>
            </w:pPr>
            <w:r>
              <w:t>MRB Access Information</w:t>
            </w:r>
          </w:p>
        </w:tc>
      </w:tr>
      <w:tr w:rsidR="004D7BC1" w:rsidRPr="00CF1B74" w:rsidTr="001A017B">
        <w:tc>
          <w:tcPr>
            <w:tcW w:w="5000" w:type="pct"/>
            <w:gridSpan w:val="6"/>
            <w:shd w:val="clear" w:color="auto" w:fill="auto"/>
          </w:tcPr>
          <w:p w:rsidR="004D7BC1" w:rsidRPr="00CF1B74" w:rsidRDefault="004D7BC1" w:rsidP="005D3D8E">
            <w:pPr>
              <w:rPr>
                <w:i/>
              </w:rPr>
            </w:pPr>
          </w:p>
        </w:tc>
      </w:tr>
      <w:tr w:rsidR="00CF1B74" w:rsidRPr="005D3D8E" w:rsidTr="001A017B">
        <w:trPr>
          <w:trHeight w:val="177"/>
        </w:trPr>
        <w:tc>
          <w:tcPr>
            <w:tcW w:w="1665" w:type="pct"/>
            <w:gridSpan w:val="2"/>
            <w:shd w:val="clear" w:color="auto" w:fill="auto"/>
          </w:tcPr>
          <w:p w:rsidR="004D7BC1" w:rsidRDefault="009E2540" w:rsidP="00940152">
            <w:pPr>
              <w:pStyle w:val="Level2Skills"/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833" w:type="pct"/>
            <w:shd w:val="clear" w:color="auto" w:fill="auto"/>
          </w:tcPr>
          <w:p w:rsidR="004D7BC1" w:rsidRPr="00CF1B74" w:rsidRDefault="0018474C" w:rsidP="00CF1B74">
            <w:pPr>
              <w:jc w:val="center"/>
              <w:rPr>
                <w:i/>
              </w:rPr>
            </w:pPr>
            <w:r>
              <w:rPr>
                <w:i/>
              </w:rPr>
              <w:t>HPMI Policies &amp; Procedures</w:t>
            </w:r>
          </w:p>
        </w:tc>
        <w:tc>
          <w:tcPr>
            <w:tcW w:w="833" w:type="pct"/>
            <w:shd w:val="clear" w:color="auto" w:fill="auto"/>
          </w:tcPr>
          <w:p w:rsidR="004D7BC1" w:rsidRPr="00CF1B74" w:rsidRDefault="009E2540" w:rsidP="00CF1B74">
            <w:pPr>
              <w:jc w:val="center"/>
              <w:rPr>
                <w:i/>
              </w:rPr>
            </w:pPr>
            <w:r>
              <w:rPr>
                <w:i/>
              </w:rPr>
              <w:t xml:space="preserve">EH&amp;S </w:t>
            </w:r>
            <w:r w:rsidR="0018474C">
              <w:rPr>
                <w:i/>
              </w:rPr>
              <w:t>Safety Training</w:t>
            </w:r>
          </w:p>
        </w:tc>
        <w:tc>
          <w:tcPr>
            <w:tcW w:w="833" w:type="pct"/>
            <w:shd w:val="clear" w:color="auto" w:fill="auto"/>
          </w:tcPr>
          <w:p w:rsidR="004D7BC1" w:rsidRPr="00CF1B74" w:rsidRDefault="0018474C" w:rsidP="00CF1B74">
            <w:pPr>
              <w:jc w:val="center"/>
              <w:rPr>
                <w:i/>
              </w:rPr>
            </w:pPr>
            <w:r>
              <w:rPr>
                <w:i/>
              </w:rPr>
              <w:t>24/7 Access</w:t>
            </w:r>
          </w:p>
        </w:tc>
        <w:tc>
          <w:tcPr>
            <w:tcW w:w="835" w:type="pct"/>
            <w:shd w:val="clear" w:color="auto" w:fill="auto"/>
          </w:tcPr>
          <w:p w:rsidR="004D7BC1" w:rsidRPr="00CF1B74" w:rsidRDefault="0018474C" w:rsidP="009C1422">
            <w:pPr>
              <w:jc w:val="center"/>
              <w:rPr>
                <w:i/>
              </w:rPr>
            </w:pPr>
            <w:r>
              <w:rPr>
                <w:i/>
              </w:rPr>
              <w:t xml:space="preserve">Limited </w:t>
            </w:r>
            <w:r w:rsidR="009C1422">
              <w:rPr>
                <w:i/>
              </w:rPr>
              <w:t>A</w:t>
            </w:r>
            <w:r>
              <w:rPr>
                <w:i/>
              </w:rPr>
              <w:t>ccess</w:t>
            </w:r>
          </w:p>
        </w:tc>
      </w:tr>
      <w:tr w:rsidR="00CF1B74" w:rsidRPr="005D3D8E" w:rsidTr="001A017B">
        <w:trPr>
          <w:trHeight w:val="404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4D7BC1" w:rsidRPr="005D3D8E" w:rsidRDefault="0018474C" w:rsidP="00591D11">
            <w:pPr>
              <w:pStyle w:val="Level2Skills"/>
            </w:pPr>
            <w:r>
              <w:t>Completed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591D11" w:rsidP="00CF1B7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591D11" w:rsidP="00CF1B7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591D11" w:rsidP="00CF1B7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D7BC1" w:rsidRPr="005D3D8E" w:rsidRDefault="00591D11" w:rsidP="00CF1B7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F1B74" w:rsidRPr="005D3D8E" w:rsidTr="001A017B">
        <w:trPr>
          <w:trHeight w:val="404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4D7BC1" w:rsidRDefault="0018474C" w:rsidP="00591D11">
            <w:pPr>
              <w:pStyle w:val="Level2Skills"/>
            </w:pPr>
            <w:r>
              <w:t>Date Completed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9E2540" w:rsidP="00CF1B74">
            <w:pPr>
              <w:jc w:val="center"/>
            </w:pPr>
            <w:r>
              <w:t>NA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D7BC1" w:rsidRPr="005D3D8E" w:rsidRDefault="009E2540" w:rsidP="00CF1B74">
            <w:pPr>
              <w:jc w:val="center"/>
            </w:pPr>
            <w:r>
              <w:t>NA</w:t>
            </w:r>
          </w:p>
        </w:tc>
      </w:tr>
      <w:tr w:rsidR="00CF1B74" w:rsidRPr="005D3D8E" w:rsidTr="001A017B">
        <w:trPr>
          <w:trHeight w:val="404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4D7BC1" w:rsidRPr="005D3D8E" w:rsidRDefault="009C1422" w:rsidP="00BB4C9F">
            <w:pPr>
              <w:pStyle w:val="Level2Skills"/>
            </w:pPr>
            <w:r>
              <w:t xml:space="preserve">Confirmation by HPMI </w:t>
            </w:r>
            <w:r w:rsidR="00BB4C9F">
              <w:t>Official</w:t>
            </w:r>
            <w:r>
              <w:t xml:space="preserve"> (Initial)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</w:tr>
      <w:tr w:rsidR="00CF1B74" w:rsidRPr="005D3D8E" w:rsidTr="001A017B">
        <w:trPr>
          <w:trHeight w:val="404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4D7BC1" w:rsidRPr="005D3D8E" w:rsidRDefault="009C1422" w:rsidP="00591D11">
            <w:pPr>
              <w:pStyle w:val="Level2Skills"/>
            </w:pPr>
            <w:r>
              <w:t xml:space="preserve">Printed </w:t>
            </w:r>
            <w:r w:rsidR="00072A03">
              <w:t xml:space="preserve">last </w:t>
            </w:r>
            <w:r>
              <w:t>name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D7BC1" w:rsidRPr="005D3D8E" w:rsidRDefault="004D7BC1" w:rsidP="00CF1B74">
            <w:pPr>
              <w:jc w:val="center"/>
            </w:pPr>
          </w:p>
        </w:tc>
      </w:tr>
      <w:tr w:rsidR="004D7BC1" w:rsidRPr="005D3D8E" w:rsidTr="001A017B">
        <w:tc>
          <w:tcPr>
            <w:tcW w:w="1665" w:type="pct"/>
            <w:gridSpan w:val="2"/>
            <w:shd w:val="clear" w:color="auto" w:fill="auto"/>
          </w:tcPr>
          <w:p w:rsidR="004D7BC1" w:rsidRPr="005D3D8E" w:rsidRDefault="009C1422" w:rsidP="00CD58F2">
            <w:r>
              <w:rPr>
                <w:b/>
                <w:bCs/>
              </w:rPr>
              <w:t>Equipment</w:t>
            </w:r>
            <w:r w:rsidR="00CD58F2">
              <w:t xml:space="preserve"> </w:t>
            </w:r>
            <w:r w:rsidR="00CD58F2" w:rsidRPr="00CD58F2">
              <w:rPr>
                <w:sz w:val="18"/>
              </w:rPr>
              <w:t>(</w:t>
            </w:r>
            <w:r w:rsidR="00CD58F2" w:rsidRPr="00CD58F2">
              <w:rPr>
                <w:bCs/>
                <w:sz w:val="18"/>
              </w:rPr>
              <w:t>List specific equipment requested for use</w:t>
            </w:r>
            <w:r w:rsidR="001A017B">
              <w:rPr>
                <w:bCs/>
                <w:sz w:val="18"/>
              </w:rPr>
              <w:t>. May be continued.</w:t>
            </w:r>
            <w:r w:rsidR="00CD58F2" w:rsidRPr="00CD58F2">
              <w:rPr>
                <w:bCs/>
                <w:sz w:val="18"/>
              </w:rPr>
              <w:t>)</w:t>
            </w:r>
          </w:p>
        </w:tc>
        <w:tc>
          <w:tcPr>
            <w:tcW w:w="3335" w:type="pct"/>
            <w:gridSpan w:val="4"/>
            <w:shd w:val="clear" w:color="auto" w:fill="auto"/>
          </w:tcPr>
          <w:p w:rsidR="004D7BC1" w:rsidRPr="00CF1B74" w:rsidRDefault="00CD58F2" w:rsidP="009C1422">
            <w:pPr>
              <w:rPr>
                <w:i/>
              </w:rPr>
            </w:pPr>
            <w:r>
              <w:rPr>
                <w:i/>
              </w:rPr>
              <w:t>Sign &amp; Print Name</w:t>
            </w:r>
          </w:p>
        </w:tc>
      </w:tr>
      <w:tr w:rsidR="00072A03" w:rsidRPr="005D3D8E" w:rsidTr="001A017B">
        <w:trPr>
          <w:trHeight w:val="404"/>
        </w:trPr>
        <w:tc>
          <w:tcPr>
            <w:tcW w:w="1665" w:type="pct"/>
            <w:gridSpan w:val="2"/>
            <w:vMerge w:val="restart"/>
            <w:shd w:val="clear" w:color="auto" w:fill="auto"/>
            <w:vAlign w:val="center"/>
          </w:tcPr>
          <w:p w:rsidR="00072A03" w:rsidRDefault="00072A03" w:rsidP="00591D11">
            <w:pPr>
              <w:pStyle w:val="Level2Skills"/>
            </w:pPr>
          </w:p>
        </w:tc>
        <w:tc>
          <w:tcPr>
            <w:tcW w:w="3335" w:type="pct"/>
            <w:gridSpan w:val="4"/>
            <w:shd w:val="clear" w:color="auto" w:fill="auto"/>
          </w:tcPr>
          <w:p w:rsidR="00072A03" w:rsidRPr="00072A03" w:rsidRDefault="00BB4C9F" w:rsidP="00072A03">
            <w:pPr>
              <w:rPr>
                <w:sz w:val="18"/>
              </w:rPr>
            </w:pPr>
            <w:r>
              <w:rPr>
                <w:sz w:val="18"/>
              </w:rPr>
              <w:t xml:space="preserve">HPMI </w:t>
            </w:r>
            <w:r w:rsidR="00072A03" w:rsidRPr="00072A03">
              <w:rPr>
                <w:sz w:val="18"/>
              </w:rPr>
              <w:t xml:space="preserve">Advisor approval &amp; </w:t>
            </w:r>
            <w:r w:rsidR="00072A03">
              <w:rPr>
                <w:sz w:val="18"/>
              </w:rPr>
              <w:t>d</w:t>
            </w:r>
            <w:r w:rsidR="00072A03" w:rsidRPr="00072A03">
              <w:rPr>
                <w:sz w:val="18"/>
              </w:rPr>
              <w:t>ate</w:t>
            </w:r>
          </w:p>
        </w:tc>
      </w:tr>
      <w:tr w:rsidR="00072A03" w:rsidRPr="005D3D8E" w:rsidTr="001A017B">
        <w:trPr>
          <w:trHeight w:val="404"/>
        </w:trPr>
        <w:tc>
          <w:tcPr>
            <w:tcW w:w="1665" w:type="pct"/>
            <w:gridSpan w:val="2"/>
            <w:vMerge/>
            <w:shd w:val="clear" w:color="auto" w:fill="auto"/>
            <w:vAlign w:val="center"/>
          </w:tcPr>
          <w:p w:rsidR="00072A03" w:rsidRPr="005D3D8E" w:rsidRDefault="00072A03" w:rsidP="00591D11">
            <w:pPr>
              <w:pStyle w:val="Level2Skills"/>
            </w:pPr>
          </w:p>
        </w:tc>
        <w:tc>
          <w:tcPr>
            <w:tcW w:w="3335" w:type="pct"/>
            <w:gridSpan w:val="4"/>
            <w:shd w:val="clear" w:color="auto" w:fill="auto"/>
          </w:tcPr>
          <w:p w:rsidR="00072A03" w:rsidRPr="00072A03" w:rsidRDefault="00072A03" w:rsidP="00072A03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072A03" w:rsidRPr="00072A03" w:rsidTr="001A017B">
        <w:trPr>
          <w:trHeight w:val="404"/>
        </w:trPr>
        <w:tc>
          <w:tcPr>
            <w:tcW w:w="1665" w:type="pct"/>
            <w:gridSpan w:val="2"/>
            <w:vMerge w:val="restart"/>
            <w:shd w:val="clear" w:color="auto" w:fill="auto"/>
            <w:vAlign w:val="center"/>
          </w:tcPr>
          <w:p w:rsidR="00072A03" w:rsidRDefault="00072A03" w:rsidP="00723501">
            <w:pPr>
              <w:pStyle w:val="Level2Skills"/>
            </w:pPr>
          </w:p>
        </w:tc>
        <w:tc>
          <w:tcPr>
            <w:tcW w:w="3335" w:type="pct"/>
            <w:gridSpan w:val="4"/>
            <w:shd w:val="clear" w:color="auto" w:fill="auto"/>
          </w:tcPr>
          <w:p w:rsidR="00072A03" w:rsidRPr="00072A03" w:rsidRDefault="00BB4C9F" w:rsidP="00072A03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072A03" w:rsidRPr="00072A03">
              <w:rPr>
                <w:sz w:val="18"/>
              </w:rPr>
              <w:t xml:space="preserve">Advisor approval &amp; </w:t>
            </w:r>
            <w:r w:rsidR="00072A03">
              <w:rPr>
                <w:sz w:val="18"/>
              </w:rPr>
              <w:t>d</w:t>
            </w:r>
            <w:r w:rsidR="00072A03" w:rsidRPr="00072A03">
              <w:rPr>
                <w:sz w:val="18"/>
              </w:rPr>
              <w:t>ate</w:t>
            </w:r>
          </w:p>
        </w:tc>
      </w:tr>
      <w:tr w:rsidR="00072A03" w:rsidRPr="00072A03" w:rsidTr="001A017B">
        <w:trPr>
          <w:trHeight w:val="404"/>
        </w:trPr>
        <w:tc>
          <w:tcPr>
            <w:tcW w:w="1665" w:type="pct"/>
            <w:gridSpan w:val="2"/>
            <w:vMerge/>
            <w:shd w:val="clear" w:color="auto" w:fill="auto"/>
            <w:vAlign w:val="center"/>
          </w:tcPr>
          <w:p w:rsidR="00072A03" w:rsidRPr="005D3D8E" w:rsidRDefault="00072A03" w:rsidP="00723501">
            <w:pPr>
              <w:pStyle w:val="Level2Skills"/>
            </w:pPr>
          </w:p>
        </w:tc>
        <w:tc>
          <w:tcPr>
            <w:tcW w:w="3335" w:type="pct"/>
            <w:gridSpan w:val="4"/>
            <w:shd w:val="clear" w:color="auto" w:fill="auto"/>
          </w:tcPr>
          <w:p w:rsidR="00072A03" w:rsidRPr="00072A03" w:rsidRDefault="00072A03" w:rsidP="00072A03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</w:tbl>
    <w:p w:rsidR="00BB4C9F" w:rsidRDefault="009E2540" w:rsidP="00381357">
      <w:pPr>
        <w:pStyle w:val="BodyText"/>
        <w:spacing w:before="240"/>
      </w:pPr>
      <w:r w:rsidRPr="009E2540">
        <w:rPr>
          <w:b/>
        </w:rPr>
        <w:t>FOR NON</w:t>
      </w:r>
      <w:r w:rsidR="00AB77A5">
        <w:rPr>
          <w:b/>
        </w:rPr>
        <w:t>-</w:t>
      </w:r>
      <w:r w:rsidRPr="009E2540">
        <w:rPr>
          <w:b/>
        </w:rPr>
        <w:t>HPMI PERSONNEL:</w:t>
      </w:r>
      <w:r>
        <w:t xml:space="preserve"> I understand that upon condition of access</w:t>
      </w:r>
      <w:r w:rsidR="00BB4C9F">
        <w:t xml:space="preserve"> equipment use</w:t>
      </w:r>
      <w:r>
        <w:t xml:space="preserve">, I will be required to submit a one page report </w:t>
      </w:r>
      <w:r w:rsidR="00AB77A5">
        <w:t xml:space="preserve">each semester </w:t>
      </w:r>
      <w:r>
        <w:t>as provided on the HPMI website.</w:t>
      </w:r>
      <w:r w:rsidR="00AB77A5">
        <w:t xml:space="preserve"> </w:t>
      </w:r>
      <w:r w:rsidR="00BB4C9F">
        <w:t xml:space="preserve">I will acknowledge HPMI in any publications or reports associated with this research.  </w:t>
      </w:r>
    </w:p>
    <w:p w:rsidR="005D3D8E" w:rsidRDefault="00AB77A5" w:rsidP="00381357">
      <w:pPr>
        <w:pStyle w:val="BodyText"/>
        <w:spacing w:before="240"/>
      </w:pPr>
      <w:r>
        <w:t>As</w:t>
      </w:r>
      <w:r w:rsidR="00BB4C9F">
        <w:t xml:space="preserve"> academic</w:t>
      </w:r>
      <w:r>
        <w:t xml:space="preserve"> advisor, I will ensure that the researcher submits the </w:t>
      </w:r>
      <w:r w:rsidR="00BB4C9F">
        <w:t xml:space="preserve">required semester </w:t>
      </w:r>
      <w:r>
        <w:t>report.</w:t>
      </w:r>
      <w:r w:rsidR="00CD58F2">
        <w:t xml:space="preserve"> I agree to be responsible for any consumables or equipment damage caused by the researcher.</w:t>
      </w:r>
    </w:p>
    <w:p w:rsidR="001A017B" w:rsidRDefault="001A017B" w:rsidP="00381357">
      <w:pPr>
        <w:pStyle w:val="BodyText"/>
        <w:spacing w:before="240"/>
      </w:pPr>
    </w:p>
    <w:p w:rsidR="009E2540" w:rsidRDefault="000942FD" w:rsidP="00381357">
      <w:pPr>
        <w:pStyle w:val="BodyText"/>
        <w:spacing w:before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1pt;margin-top:11.5pt;width:204pt;height:.75pt;z-index:1" o:connectortype="straight"/>
        </w:pict>
      </w:r>
      <w:r w:rsidR="0007095E">
        <w:pict w14:anchorId="7B53D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9E2540" w:rsidRDefault="009E2540" w:rsidP="00381357">
      <w:pPr>
        <w:pStyle w:val="BodyText"/>
        <w:spacing w:before="240"/>
      </w:pPr>
      <w:r>
        <w:t>RESEARCHER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ADVISOR</w:t>
      </w:r>
    </w:p>
    <w:p w:rsidR="00CD58F2" w:rsidRPr="00CD58F2" w:rsidRDefault="000942FD" w:rsidP="00CD58F2">
      <w:pPr>
        <w:spacing w:before="240" w:after="240"/>
      </w:pPr>
      <w:r>
        <w:rPr>
          <w:noProof/>
        </w:rPr>
        <w:pict>
          <v:shape id="_x0000_s1030" type="#_x0000_t32" style="position:absolute;margin-left:261pt;margin-top:11.5pt;width:204pt;height:.75pt;z-index:2" o:connectortype="straight"/>
        </w:pict>
      </w:r>
      <w:r w:rsidR="0007095E">
        <w:pict>
          <v:shape id="_x0000_i1026" type="#_x0000_t75" style="width:206.25pt;height: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CD58F2" w:rsidRDefault="00CD58F2" w:rsidP="00CD58F2">
      <w:pPr>
        <w:spacing w:before="240" w:after="240"/>
      </w:pPr>
      <w:r>
        <w:t>HPMI ADVISOR</w:t>
      </w:r>
      <w:r>
        <w:tab/>
      </w:r>
      <w:r>
        <w:tab/>
      </w:r>
      <w:r>
        <w:tab/>
      </w:r>
      <w:r>
        <w:tab/>
      </w:r>
      <w:r>
        <w:tab/>
      </w:r>
      <w:r>
        <w:tab/>
        <w:t>HPMI OPERATIONS DIRECTOR</w:t>
      </w:r>
    </w:p>
    <w:p w:rsidR="00BE34C1" w:rsidRPr="00CD58F2" w:rsidRDefault="00BE34C1" w:rsidP="00CD58F2">
      <w:pPr>
        <w:spacing w:before="240"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77"/>
        <w:gridCol w:w="7353"/>
      </w:tblGrid>
      <w:tr w:rsidR="009E2540" w:rsidRPr="005D3D8E" w:rsidTr="0010716C">
        <w:tc>
          <w:tcPr>
            <w:tcW w:w="5000" w:type="pct"/>
            <w:gridSpan w:val="2"/>
            <w:shd w:val="clear" w:color="auto" w:fill="000000"/>
          </w:tcPr>
          <w:p w:rsidR="009E2540" w:rsidRPr="005D3D8E" w:rsidRDefault="009C46DC" w:rsidP="00723501">
            <w:pPr>
              <w:pStyle w:val="Heading3"/>
            </w:pPr>
            <w:r>
              <w:lastRenderedPageBreak/>
              <w:br w:type="page"/>
            </w:r>
            <w:r w:rsidR="009E2540">
              <w:t>MRB Access Information</w:t>
            </w:r>
          </w:p>
        </w:tc>
      </w:tr>
      <w:tr w:rsidR="009E2540" w:rsidRPr="00CF1B74" w:rsidTr="0010716C">
        <w:tc>
          <w:tcPr>
            <w:tcW w:w="1667" w:type="pct"/>
            <w:shd w:val="clear" w:color="auto" w:fill="auto"/>
          </w:tcPr>
          <w:p w:rsidR="009E2540" w:rsidRPr="005D3D8E" w:rsidRDefault="009E2540" w:rsidP="00723501">
            <w:r>
              <w:rPr>
                <w:b/>
                <w:bCs/>
              </w:rPr>
              <w:t>Equipment</w:t>
            </w:r>
          </w:p>
        </w:tc>
        <w:tc>
          <w:tcPr>
            <w:tcW w:w="3333" w:type="pct"/>
            <w:shd w:val="clear" w:color="auto" w:fill="auto"/>
          </w:tcPr>
          <w:p w:rsidR="009E2540" w:rsidRPr="00CF1B74" w:rsidRDefault="009E2540" w:rsidP="00723501">
            <w:pPr>
              <w:rPr>
                <w:i/>
              </w:rPr>
            </w:pPr>
            <w:r w:rsidRPr="00CF1B74">
              <w:rPr>
                <w:i/>
              </w:rPr>
              <w:t xml:space="preserve">List specific </w:t>
            </w:r>
            <w:r>
              <w:rPr>
                <w:i/>
              </w:rPr>
              <w:t>equipment you are requesting to use</w:t>
            </w:r>
          </w:p>
        </w:tc>
      </w:tr>
      <w:tr w:rsidR="009E2540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9E2540" w:rsidRDefault="009E2540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9E2540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9E2540" w:rsidRPr="00072A03">
              <w:rPr>
                <w:sz w:val="18"/>
              </w:rPr>
              <w:t xml:space="preserve">Advisor approval &amp; </w:t>
            </w:r>
            <w:r w:rsidR="009E2540">
              <w:rPr>
                <w:sz w:val="18"/>
              </w:rPr>
              <w:t>d</w:t>
            </w:r>
            <w:r w:rsidR="009E2540" w:rsidRPr="00072A03">
              <w:rPr>
                <w:sz w:val="18"/>
              </w:rPr>
              <w:t>ate</w:t>
            </w:r>
          </w:p>
        </w:tc>
      </w:tr>
      <w:tr w:rsidR="009E2540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9E2540" w:rsidRPr="005D3D8E" w:rsidRDefault="009E2540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9E2540" w:rsidRPr="00072A03" w:rsidRDefault="009E2540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9E2540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9E2540" w:rsidRDefault="009E2540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9E2540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9E2540" w:rsidRPr="00072A03">
              <w:rPr>
                <w:sz w:val="18"/>
              </w:rPr>
              <w:t xml:space="preserve">Advisor approval &amp; </w:t>
            </w:r>
            <w:r w:rsidR="009E2540">
              <w:rPr>
                <w:sz w:val="18"/>
              </w:rPr>
              <w:t>d</w:t>
            </w:r>
            <w:r w:rsidR="009E2540" w:rsidRPr="00072A03">
              <w:rPr>
                <w:sz w:val="18"/>
              </w:rPr>
              <w:t>ate</w:t>
            </w:r>
          </w:p>
        </w:tc>
      </w:tr>
      <w:tr w:rsidR="009E2540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9E2540" w:rsidRPr="005D3D8E" w:rsidRDefault="009E2540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9E2540" w:rsidRPr="00072A03" w:rsidRDefault="009E2540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9E2540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9E2540" w:rsidRDefault="009E2540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9E2540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9E2540" w:rsidRPr="00072A03">
              <w:rPr>
                <w:sz w:val="18"/>
              </w:rPr>
              <w:t xml:space="preserve">Advisor approval &amp; </w:t>
            </w:r>
            <w:r w:rsidR="009E2540">
              <w:rPr>
                <w:sz w:val="18"/>
              </w:rPr>
              <w:t>d</w:t>
            </w:r>
            <w:r w:rsidR="009E2540" w:rsidRPr="00072A03">
              <w:rPr>
                <w:sz w:val="18"/>
              </w:rPr>
              <w:t>ate</w:t>
            </w:r>
          </w:p>
        </w:tc>
      </w:tr>
      <w:tr w:rsidR="009E2540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9E2540" w:rsidRPr="005D3D8E" w:rsidRDefault="009E2540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9E2540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9E2540" w:rsidRPr="00072A03">
              <w:rPr>
                <w:sz w:val="18"/>
              </w:rPr>
              <w:t xml:space="preserve">Trained by &amp; </w:t>
            </w:r>
            <w:r w:rsidR="009E2540">
              <w:rPr>
                <w:sz w:val="18"/>
              </w:rPr>
              <w:t>d</w:t>
            </w:r>
            <w:r w:rsidR="009E2540"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AB77A5" w:rsidRPr="00072A03">
              <w:rPr>
                <w:sz w:val="18"/>
              </w:rPr>
              <w:t xml:space="preserve">Advisor approval &amp; </w:t>
            </w:r>
            <w:r w:rsidR="00AB77A5">
              <w:rPr>
                <w:sz w:val="18"/>
              </w:rPr>
              <w:t>d</w:t>
            </w:r>
            <w:r w:rsidR="00AB77A5"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AB77A5" w:rsidRPr="00072A03">
              <w:rPr>
                <w:sz w:val="18"/>
              </w:rPr>
              <w:t xml:space="preserve">Advisor approval &amp; </w:t>
            </w:r>
            <w:r w:rsidR="00AB77A5">
              <w:rPr>
                <w:sz w:val="18"/>
              </w:rPr>
              <w:t>d</w:t>
            </w:r>
            <w:r w:rsidR="00AB77A5"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 xml:space="preserve">HPMI </w:t>
            </w:r>
            <w:r w:rsidR="00AB77A5" w:rsidRPr="00072A03">
              <w:rPr>
                <w:sz w:val="18"/>
              </w:rPr>
              <w:t xml:space="preserve">Advisor approval &amp; </w:t>
            </w:r>
            <w:r w:rsidR="00AB77A5">
              <w:rPr>
                <w:sz w:val="18"/>
              </w:rPr>
              <w:t>d</w:t>
            </w:r>
            <w:r w:rsidR="00AB77A5"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>HPMI Advisor approval &amp; date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>HPMI Advisor approval &amp; date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>HPMI Advisor approval &amp; date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>HPMI Advisor approval &amp; date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BB4C9F" w:rsidP="00723501">
            <w:pPr>
              <w:rPr>
                <w:sz w:val="18"/>
              </w:rPr>
            </w:pPr>
            <w:r w:rsidRPr="00BB4C9F">
              <w:rPr>
                <w:sz w:val="18"/>
              </w:rPr>
              <w:t>HPMI Advisor approval &amp; date</w:t>
            </w:r>
          </w:p>
        </w:tc>
      </w:tr>
      <w:tr w:rsidR="00AB77A5" w:rsidRPr="00072A03" w:rsidTr="0010716C">
        <w:trPr>
          <w:trHeight w:val="404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A5" w:rsidRPr="005D3D8E" w:rsidRDefault="00AB77A5" w:rsidP="00723501">
            <w:pPr>
              <w:pStyle w:val="Level2Skills"/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A5" w:rsidRPr="00072A03" w:rsidRDefault="00AB77A5" w:rsidP="00723501">
            <w:pPr>
              <w:rPr>
                <w:sz w:val="18"/>
              </w:rPr>
            </w:pPr>
            <w:r w:rsidRPr="00072A03">
              <w:rPr>
                <w:sz w:val="18"/>
              </w:rPr>
              <w:t xml:space="preserve">Trained by &amp; </w:t>
            </w:r>
            <w:r>
              <w:rPr>
                <w:sz w:val="18"/>
              </w:rPr>
              <w:t>d</w:t>
            </w:r>
            <w:r w:rsidRPr="00072A03">
              <w:rPr>
                <w:sz w:val="18"/>
              </w:rPr>
              <w:t>ate</w:t>
            </w:r>
          </w:p>
        </w:tc>
      </w:tr>
    </w:tbl>
    <w:p w:rsidR="009C46DC" w:rsidRDefault="00BA4341" w:rsidP="00381357">
      <w:pPr>
        <w:pStyle w:val="BodyText"/>
        <w:spacing w:before="240"/>
      </w:pPr>
      <w:r>
        <w:t>NOTES:</w:t>
      </w:r>
    </w:p>
    <w:sectPr w:rsidR="009C46DC" w:rsidSect="001A01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FD" w:rsidRDefault="000942FD">
      <w:r>
        <w:separator/>
      </w:r>
    </w:p>
  </w:endnote>
  <w:endnote w:type="continuationSeparator" w:id="0">
    <w:p w:rsidR="000942FD" w:rsidRDefault="0009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41" w:rsidRDefault="00BA4341" w:rsidP="00BA4341">
    <w:pPr>
      <w:pStyle w:val="Footer"/>
      <w:jc w:val="right"/>
    </w:pPr>
    <w:r>
      <w:t>HPMI Form 03/12</w:t>
    </w:r>
  </w:p>
  <w:p w:rsidR="00621723" w:rsidRDefault="00621723" w:rsidP="0062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FD" w:rsidRDefault="000942FD">
      <w:r>
        <w:separator/>
      </w:r>
    </w:p>
  </w:footnote>
  <w:footnote w:type="continuationSeparator" w:id="0">
    <w:p w:rsidR="000942FD" w:rsidRDefault="0009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8EC"/>
    <w:rsid w:val="00000D0F"/>
    <w:rsid w:val="000071F7"/>
    <w:rsid w:val="00010B00"/>
    <w:rsid w:val="00015054"/>
    <w:rsid w:val="0002798A"/>
    <w:rsid w:val="0007095E"/>
    <w:rsid w:val="00072A03"/>
    <w:rsid w:val="00083002"/>
    <w:rsid w:val="00087B85"/>
    <w:rsid w:val="000942FD"/>
    <w:rsid w:val="000A01F1"/>
    <w:rsid w:val="000C1163"/>
    <w:rsid w:val="000C2535"/>
    <w:rsid w:val="000C797A"/>
    <w:rsid w:val="000D2539"/>
    <w:rsid w:val="000D2BB8"/>
    <w:rsid w:val="000F2DF4"/>
    <w:rsid w:val="000F6783"/>
    <w:rsid w:val="00105483"/>
    <w:rsid w:val="0010716C"/>
    <w:rsid w:val="001161CC"/>
    <w:rsid w:val="00120C95"/>
    <w:rsid w:val="00132F68"/>
    <w:rsid w:val="0014663E"/>
    <w:rsid w:val="00152ED4"/>
    <w:rsid w:val="00180664"/>
    <w:rsid w:val="00182DD7"/>
    <w:rsid w:val="0018474C"/>
    <w:rsid w:val="001903F7"/>
    <w:rsid w:val="0019395E"/>
    <w:rsid w:val="001A017B"/>
    <w:rsid w:val="001C3CD1"/>
    <w:rsid w:val="001D6B76"/>
    <w:rsid w:val="00206E8A"/>
    <w:rsid w:val="00211828"/>
    <w:rsid w:val="00242270"/>
    <w:rsid w:val="00250014"/>
    <w:rsid w:val="002522FD"/>
    <w:rsid w:val="00275BB5"/>
    <w:rsid w:val="00286F6A"/>
    <w:rsid w:val="00291C8C"/>
    <w:rsid w:val="002926E4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32A68"/>
    <w:rsid w:val="00335259"/>
    <w:rsid w:val="00381357"/>
    <w:rsid w:val="003929F1"/>
    <w:rsid w:val="003A1B63"/>
    <w:rsid w:val="003A41A1"/>
    <w:rsid w:val="003B2326"/>
    <w:rsid w:val="003F66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24269"/>
    <w:rsid w:val="0055003F"/>
    <w:rsid w:val="005557F6"/>
    <w:rsid w:val="00563778"/>
    <w:rsid w:val="00580F1C"/>
    <w:rsid w:val="00583EC0"/>
    <w:rsid w:val="00591D11"/>
    <w:rsid w:val="005A54D7"/>
    <w:rsid w:val="005B4AE2"/>
    <w:rsid w:val="005C1912"/>
    <w:rsid w:val="005D3D8E"/>
    <w:rsid w:val="005D6202"/>
    <w:rsid w:val="005E60C9"/>
    <w:rsid w:val="005E63CC"/>
    <w:rsid w:val="005F1CEB"/>
    <w:rsid w:val="005F6E87"/>
    <w:rsid w:val="00600F4C"/>
    <w:rsid w:val="00607FED"/>
    <w:rsid w:val="00613129"/>
    <w:rsid w:val="00617C65"/>
    <w:rsid w:val="006217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179FE"/>
    <w:rsid w:val="00722A00"/>
    <w:rsid w:val="007325A9"/>
    <w:rsid w:val="0075451A"/>
    <w:rsid w:val="007602AC"/>
    <w:rsid w:val="00764A6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D7A67"/>
    <w:rsid w:val="008E18EC"/>
    <w:rsid w:val="008F2F8A"/>
    <w:rsid w:val="008F5BCD"/>
    <w:rsid w:val="00902964"/>
    <w:rsid w:val="00920507"/>
    <w:rsid w:val="00933455"/>
    <w:rsid w:val="00940152"/>
    <w:rsid w:val="0094790F"/>
    <w:rsid w:val="00966B90"/>
    <w:rsid w:val="009737B7"/>
    <w:rsid w:val="009802C4"/>
    <w:rsid w:val="0099381A"/>
    <w:rsid w:val="00996A52"/>
    <w:rsid w:val="009976D9"/>
    <w:rsid w:val="00997A3E"/>
    <w:rsid w:val="009A12D5"/>
    <w:rsid w:val="009A4EA3"/>
    <w:rsid w:val="009A55DC"/>
    <w:rsid w:val="009B7B18"/>
    <w:rsid w:val="009C1422"/>
    <w:rsid w:val="009C220D"/>
    <w:rsid w:val="009C46DC"/>
    <w:rsid w:val="009E2540"/>
    <w:rsid w:val="009E6CEC"/>
    <w:rsid w:val="00A211B2"/>
    <w:rsid w:val="00A2727E"/>
    <w:rsid w:val="00A35524"/>
    <w:rsid w:val="00A60C9E"/>
    <w:rsid w:val="00A74F99"/>
    <w:rsid w:val="00A82BA3"/>
    <w:rsid w:val="00A94ACC"/>
    <w:rsid w:val="00AA2EA7"/>
    <w:rsid w:val="00AA5CA7"/>
    <w:rsid w:val="00AB77A5"/>
    <w:rsid w:val="00AE6FA4"/>
    <w:rsid w:val="00AF690C"/>
    <w:rsid w:val="00B03907"/>
    <w:rsid w:val="00B11811"/>
    <w:rsid w:val="00B311E1"/>
    <w:rsid w:val="00B37BCB"/>
    <w:rsid w:val="00B4735C"/>
    <w:rsid w:val="00B53395"/>
    <w:rsid w:val="00B579DF"/>
    <w:rsid w:val="00B9013A"/>
    <w:rsid w:val="00B90EC2"/>
    <w:rsid w:val="00B91DB3"/>
    <w:rsid w:val="00BA268F"/>
    <w:rsid w:val="00BA4341"/>
    <w:rsid w:val="00BB4C9F"/>
    <w:rsid w:val="00BE34C1"/>
    <w:rsid w:val="00C023C5"/>
    <w:rsid w:val="00C079CA"/>
    <w:rsid w:val="00C10DCA"/>
    <w:rsid w:val="00C45FDA"/>
    <w:rsid w:val="00C55569"/>
    <w:rsid w:val="00C67741"/>
    <w:rsid w:val="00C74647"/>
    <w:rsid w:val="00C76039"/>
    <w:rsid w:val="00C76480"/>
    <w:rsid w:val="00C80AD2"/>
    <w:rsid w:val="00C92FD6"/>
    <w:rsid w:val="00CD58F2"/>
    <w:rsid w:val="00CE5DC7"/>
    <w:rsid w:val="00CE7D54"/>
    <w:rsid w:val="00CF1B74"/>
    <w:rsid w:val="00D14E73"/>
    <w:rsid w:val="00D55AFA"/>
    <w:rsid w:val="00D6155E"/>
    <w:rsid w:val="00D83A19"/>
    <w:rsid w:val="00D86A85"/>
    <w:rsid w:val="00D90A75"/>
    <w:rsid w:val="00DA359F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1EB1"/>
    <w:rsid w:val="00E46E04"/>
    <w:rsid w:val="00E87396"/>
    <w:rsid w:val="00E96F6F"/>
    <w:rsid w:val="00EB478A"/>
    <w:rsid w:val="00EC42A3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A4341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%20Allen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Allen</dc:creator>
  <cp:lastModifiedBy>Frank Allen</cp:lastModifiedBy>
  <cp:revision>2</cp:revision>
  <cp:lastPrinted>2002-05-23T16:14:00Z</cp:lastPrinted>
  <dcterms:created xsi:type="dcterms:W3CDTF">2012-06-07T18:58:00Z</dcterms:created>
  <dcterms:modified xsi:type="dcterms:W3CDTF">2012-06-07T18:58:00Z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