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4C" w:rsidRDefault="00524269" w:rsidP="00991D20">
      <w:pPr>
        <w:pStyle w:val="Heading1"/>
        <w:spacing w:before="0" w:after="240"/>
        <w:jc w:val="right"/>
        <w:rPr>
          <w:noProof/>
        </w:rPr>
      </w:pPr>
      <w:bookmarkStart w:id="0" w:name="_GoBack"/>
      <w:bookmarkEnd w:id="0"/>
      <w:r>
        <w:t xml:space="preserve">HPMI </w:t>
      </w:r>
      <w:r w:rsidR="00991D20">
        <w:t>–</w:t>
      </w:r>
      <w:r>
        <w:t xml:space="preserve"> </w:t>
      </w:r>
      <w:r w:rsidR="00991D20">
        <w:t>3D Printing</w:t>
      </w:r>
      <w:r>
        <w:t xml:space="preserve"> </w:t>
      </w:r>
      <w:r w:rsidR="00991D20">
        <w:t>Request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267"/>
        <w:gridCol w:w="717"/>
        <w:gridCol w:w="1262"/>
        <w:gridCol w:w="2261"/>
        <w:gridCol w:w="3523"/>
      </w:tblGrid>
      <w:tr w:rsidR="009C1422" w:rsidRPr="00CF1B74" w:rsidTr="001A017B">
        <w:tc>
          <w:tcPr>
            <w:tcW w:w="5000" w:type="pct"/>
            <w:gridSpan w:val="5"/>
            <w:shd w:val="clear" w:color="auto" w:fill="000000"/>
          </w:tcPr>
          <w:p w:rsidR="009C1422" w:rsidRPr="005D3D8E" w:rsidRDefault="009C1422" w:rsidP="00723501">
            <w:pPr>
              <w:pStyle w:val="Heading3"/>
            </w:pPr>
            <w:r>
              <w:t>Name &amp; Information</w:t>
            </w:r>
          </w:p>
        </w:tc>
      </w:tr>
      <w:tr w:rsidR="009C1422" w:rsidRPr="005D3D8E" w:rsidTr="00F02C90">
        <w:trPr>
          <w:trHeight w:val="404"/>
        </w:trPr>
        <w:tc>
          <w:tcPr>
            <w:tcW w:w="1481" w:type="pct"/>
            <w:shd w:val="clear" w:color="auto" w:fill="auto"/>
            <w:vAlign w:val="center"/>
          </w:tcPr>
          <w:p w:rsidR="009C1422" w:rsidRPr="009C1422" w:rsidRDefault="00BB4C9F" w:rsidP="00723501">
            <w:pPr>
              <w:pStyle w:val="Level2Skills"/>
              <w:rPr>
                <w:b/>
                <w:i w:val="0"/>
              </w:rPr>
            </w:pPr>
            <w:r w:rsidRPr="009C1422">
              <w:rPr>
                <w:b/>
                <w:i w:val="0"/>
              </w:rPr>
              <w:t>Name</w:t>
            </w:r>
          </w:p>
        </w:tc>
        <w:tc>
          <w:tcPr>
            <w:tcW w:w="3519" w:type="pct"/>
            <w:gridSpan w:val="4"/>
            <w:shd w:val="clear" w:color="auto" w:fill="auto"/>
          </w:tcPr>
          <w:p w:rsidR="009C1422" w:rsidRPr="005D3D8E" w:rsidRDefault="009C1422" w:rsidP="00723501"/>
        </w:tc>
      </w:tr>
      <w:tr w:rsidR="009C1422" w:rsidRPr="005D3D8E" w:rsidTr="00F02C90">
        <w:trPr>
          <w:trHeight w:val="404"/>
        </w:trPr>
        <w:tc>
          <w:tcPr>
            <w:tcW w:w="1481" w:type="pct"/>
            <w:shd w:val="clear" w:color="auto" w:fill="auto"/>
            <w:vAlign w:val="center"/>
          </w:tcPr>
          <w:p w:rsidR="009C1422" w:rsidRPr="009C1422" w:rsidRDefault="00BB4C9F" w:rsidP="00723501">
            <w:pPr>
              <w:pStyle w:val="Level2Skills"/>
              <w:rPr>
                <w:b/>
                <w:i w:val="0"/>
              </w:rPr>
            </w:pPr>
            <w:r w:rsidRPr="009C1422">
              <w:rPr>
                <w:b/>
                <w:i w:val="0"/>
              </w:rPr>
              <w:t>Email</w:t>
            </w:r>
          </w:p>
        </w:tc>
        <w:tc>
          <w:tcPr>
            <w:tcW w:w="3519" w:type="pct"/>
            <w:gridSpan w:val="4"/>
            <w:shd w:val="clear" w:color="auto" w:fill="auto"/>
          </w:tcPr>
          <w:p w:rsidR="009C1422" w:rsidRPr="005D3D8E" w:rsidRDefault="009C1422" w:rsidP="00723501"/>
        </w:tc>
      </w:tr>
      <w:tr w:rsidR="009C1422" w:rsidRPr="005D3D8E" w:rsidTr="00F02C90">
        <w:trPr>
          <w:trHeight w:val="404"/>
        </w:trPr>
        <w:tc>
          <w:tcPr>
            <w:tcW w:w="1481" w:type="pct"/>
            <w:shd w:val="clear" w:color="auto" w:fill="auto"/>
            <w:vAlign w:val="center"/>
          </w:tcPr>
          <w:p w:rsidR="009C1422" w:rsidRPr="009C1422" w:rsidRDefault="00BB4C9F" w:rsidP="00723501">
            <w:pPr>
              <w:pStyle w:val="Level2Skills"/>
              <w:rPr>
                <w:b/>
                <w:i w:val="0"/>
              </w:rPr>
            </w:pPr>
            <w:r w:rsidRPr="009C1422">
              <w:rPr>
                <w:b/>
                <w:i w:val="0"/>
              </w:rPr>
              <w:t>Phone</w:t>
            </w:r>
          </w:p>
        </w:tc>
        <w:tc>
          <w:tcPr>
            <w:tcW w:w="3519" w:type="pct"/>
            <w:gridSpan w:val="4"/>
            <w:shd w:val="clear" w:color="auto" w:fill="auto"/>
          </w:tcPr>
          <w:p w:rsidR="009C1422" w:rsidRPr="005D3D8E" w:rsidRDefault="009C1422" w:rsidP="00723501"/>
        </w:tc>
      </w:tr>
      <w:tr w:rsidR="009C1422" w:rsidRPr="005D3D8E" w:rsidTr="00F02C90">
        <w:trPr>
          <w:trHeight w:val="404"/>
        </w:trPr>
        <w:tc>
          <w:tcPr>
            <w:tcW w:w="1481" w:type="pct"/>
            <w:shd w:val="clear" w:color="auto" w:fill="auto"/>
            <w:vAlign w:val="center"/>
          </w:tcPr>
          <w:p w:rsidR="009C1422" w:rsidRPr="009C1422" w:rsidRDefault="00991D20" w:rsidP="0037433B">
            <w:pPr>
              <w:pStyle w:val="Level2Skills"/>
              <w:rPr>
                <w:b/>
                <w:i w:val="0"/>
              </w:rPr>
            </w:pPr>
            <w:r>
              <w:rPr>
                <w:b/>
                <w:i w:val="0"/>
              </w:rPr>
              <w:t>Department</w:t>
            </w:r>
          </w:p>
        </w:tc>
        <w:tc>
          <w:tcPr>
            <w:tcW w:w="3519" w:type="pct"/>
            <w:gridSpan w:val="4"/>
            <w:shd w:val="clear" w:color="auto" w:fill="auto"/>
          </w:tcPr>
          <w:p w:rsidR="009C1422" w:rsidRPr="005D3D8E" w:rsidRDefault="009C1422" w:rsidP="00723501"/>
        </w:tc>
      </w:tr>
      <w:tr w:rsidR="0037433B" w:rsidRPr="005D3D8E" w:rsidTr="00F02C90">
        <w:trPr>
          <w:trHeight w:val="404"/>
        </w:trPr>
        <w:tc>
          <w:tcPr>
            <w:tcW w:w="1481" w:type="pct"/>
            <w:shd w:val="clear" w:color="auto" w:fill="auto"/>
            <w:vAlign w:val="center"/>
          </w:tcPr>
          <w:p w:rsidR="0037433B" w:rsidRDefault="0037433B" w:rsidP="0037433B">
            <w:pPr>
              <w:pStyle w:val="Level2Skills"/>
              <w:rPr>
                <w:b/>
                <w:i w:val="0"/>
              </w:rPr>
            </w:pPr>
            <w:r>
              <w:rPr>
                <w:b/>
                <w:i w:val="0"/>
              </w:rPr>
              <w:t>HPMI Advisor</w:t>
            </w:r>
          </w:p>
        </w:tc>
        <w:tc>
          <w:tcPr>
            <w:tcW w:w="3519" w:type="pct"/>
            <w:gridSpan w:val="4"/>
            <w:shd w:val="clear" w:color="auto" w:fill="auto"/>
          </w:tcPr>
          <w:p w:rsidR="0037433B" w:rsidRPr="005D3D8E" w:rsidRDefault="0037433B" w:rsidP="00723501"/>
        </w:tc>
      </w:tr>
      <w:tr w:rsidR="00E9194F" w:rsidRPr="005D3D8E" w:rsidTr="00F02C90">
        <w:trPr>
          <w:trHeight w:val="384"/>
        </w:trPr>
        <w:tc>
          <w:tcPr>
            <w:tcW w:w="2378" w:type="pct"/>
            <w:gridSpan w:val="3"/>
            <w:shd w:val="clear" w:color="auto" w:fill="auto"/>
            <w:vAlign w:val="center"/>
          </w:tcPr>
          <w:p w:rsidR="00E9194F" w:rsidRDefault="00E9194F" w:rsidP="0037433B">
            <w:pPr>
              <w:pStyle w:val="Level2Skills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Date </w:t>
            </w:r>
            <w:r w:rsidR="0037433B">
              <w:rPr>
                <w:b/>
                <w:i w:val="0"/>
              </w:rPr>
              <w:t>of Request</w:t>
            </w:r>
            <w:r>
              <w:rPr>
                <w:b/>
                <w:i w:val="0"/>
              </w:rPr>
              <w:t>:</w:t>
            </w:r>
          </w:p>
        </w:tc>
        <w:tc>
          <w:tcPr>
            <w:tcW w:w="2622" w:type="pct"/>
            <w:gridSpan w:val="2"/>
            <w:shd w:val="clear" w:color="auto" w:fill="auto"/>
            <w:vAlign w:val="center"/>
          </w:tcPr>
          <w:p w:rsidR="00E9194F" w:rsidRPr="00E9194F" w:rsidRDefault="0037433B" w:rsidP="0037433B">
            <w:pPr>
              <w:rPr>
                <w:b/>
              </w:rPr>
            </w:pPr>
            <w:r>
              <w:rPr>
                <w:b/>
              </w:rPr>
              <w:t>Preferred Date of Completion:</w:t>
            </w:r>
          </w:p>
        </w:tc>
      </w:tr>
      <w:tr w:rsidR="005D3D8E" w:rsidRPr="00CF1B74" w:rsidTr="001A017B">
        <w:tc>
          <w:tcPr>
            <w:tcW w:w="5000" w:type="pct"/>
            <w:gridSpan w:val="5"/>
            <w:shd w:val="clear" w:color="auto" w:fill="000000"/>
          </w:tcPr>
          <w:p w:rsidR="005D3D8E" w:rsidRPr="005D3D8E" w:rsidRDefault="00991D20" w:rsidP="005D3D8E">
            <w:pPr>
              <w:pStyle w:val="Heading3"/>
            </w:pPr>
            <w:r>
              <w:t>Part Requested Information</w:t>
            </w:r>
          </w:p>
        </w:tc>
      </w:tr>
      <w:tr w:rsidR="004D7BC1" w:rsidRPr="00CF1B74" w:rsidTr="0037433B">
        <w:trPr>
          <w:trHeight w:val="41"/>
        </w:trPr>
        <w:tc>
          <w:tcPr>
            <w:tcW w:w="5000" w:type="pct"/>
            <w:gridSpan w:val="5"/>
            <w:shd w:val="clear" w:color="auto" w:fill="auto"/>
          </w:tcPr>
          <w:p w:rsidR="004D7BC1" w:rsidRPr="00CF1B74" w:rsidRDefault="004D7BC1" w:rsidP="005D3D8E">
            <w:pPr>
              <w:rPr>
                <w:i/>
              </w:rPr>
            </w:pPr>
          </w:p>
        </w:tc>
      </w:tr>
      <w:tr w:rsidR="00991D20" w:rsidRPr="005D3D8E" w:rsidTr="0037433B">
        <w:trPr>
          <w:trHeight w:val="438"/>
        </w:trPr>
        <w:tc>
          <w:tcPr>
            <w:tcW w:w="1806" w:type="pct"/>
            <w:gridSpan w:val="2"/>
            <w:shd w:val="clear" w:color="auto" w:fill="auto"/>
            <w:vAlign w:val="center"/>
          </w:tcPr>
          <w:p w:rsidR="00991D20" w:rsidRPr="00E9194F" w:rsidRDefault="00991D20" w:rsidP="0037433B">
            <w:pPr>
              <w:pStyle w:val="Level2Skills"/>
              <w:rPr>
                <w:rStyle w:val="Emphasis"/>
              </w:rPr>
            </w:pPr>
            <w:r w:rsidRPr="00E9194F">
              <w:rPr>
                <w:rStyle w:val="Emphasis"/>
              </w:rPr>
              <w:t>File Name</w:t>
            </w:r>
          </w:p>
        </w:tc>
        <w:tc>
          <w:tcPr>
            <w:tcW w:w="3194" w:type="pct"/>
            <w:gridSpan w:val="3"/>
            <w:shd w:val="clear" w:color="auto" w:fill="auto"/>
          </w:tcPr>
          <w:p w:rsidR="00991D20" w:rsidRPr="00CF1B74" w:rsidRDefault="00991D20" w:rsidP="009C1422">
            <w:pPr>
              <w:jc w:val="center"/>
              <w:rPr>
                <w:i/>
              </w:rPr>
            </w:pPr>
          </w:p>
        </w:tc>
      </w:tr>
      <w:tr w:rsidR="00991D20" w:rsidRPr="005D3D8E" w:rsidTr="00991D20">
        <w:trPr>
          <w:trHeight w:val="404"/>
        </w:trPr>
        <w:tc>
          <w:tcPr>
            <w:tcW w:w="1806" w:type="pct"/>
            <w:gridSpan w:val="2"/>
            <w:shd w:val="clear" w:color="auto" w:fill="auto"/>
            <w:vAlign w:val="center"/>
          </w:tcPr>
          <w:p w:rsidR="00991D20" w:rsidRPr="005D3D8E" w:rsidRDefault="00991D20" w:rsidP="00591D11">
            <w:pPr>
              <w:pStyle w:val="Level2Skills"/>
            </w:pPr>
            <w:r>
              <w:t>File Size</w:t>
            </w:r>
          </w:p>
        </w:tc>
        <w:tc>
          <w:tcPr>
            <w:tcW w:w="3194" w:type="pct"/>
            <w:gridSpan w:val="3"/>
            <w:shd w:val="clear" w:color="auto" w:fill="auto"/>
            <w:vAlign w:val="center"/>
          </w:tcPr>
          <w:p w:rsidR="00991D20" w:rsidRPr="005D3D8E" w:rsidRDefault="00991D20" w:rsidP="00CF1B74">
            <w:pPr>
              <w:jc w:val="center"/>
            </w:pPr>
          </w:p>
        </w:tc>
      </w:tr>
      <w:tr w:rsidR="00991D20" w:rsidRPr="005D3D8E" w:rsidTr="00991D20">
        <w:trPr>
          <w:trHeight w:val="404"/>
        </w:trPr>
        <w:tc>
          <w:tcPr>
            <w:tcW w:w="1806" w:type="pct"/>
            <w:gridSpan w:val="2"/>
            <w:shd w:val="clear" w:color="auto" w:fill="auto"/>
            <w:vAlign w:val="center"/>
          </w:tcPr>
          <w:p w:rsidR="00991D20" w:rsidRDefault="00991D20" w:rsidP="00591D11">
            <w:pPr>
              <w:pStyle w:val="Level2Skills"/>
            </w:pPr>
            <w:r>
              <w:t>Requested Part Size (</w:t>
            </w:r>
            <w:proofErr w:type="spellStart"/>
            <w:r>
              <w:t>LxWxH</w:t>
            </w:r>
            <w:proofErr w:type="spellEnd"/>
            <w:r>
              <w:t xml:space="preserve"> in mm)</w:t>
            </w:r>
          </w:p>
        </w:tc>
        <w:tc>
          <w:tcPr>
            <w:tcW w:w="3194" w:type="pct"/>
            <w:gridSpan w:val="3"/>
            <w:shd w:val="clear" w:color="auto" w:fill="auto"/>
            <w:vAlign w:val="center"/>
          </w:tcPr>
          <w:p w:rsidR="00991D20" w:rsidRPr="005D3D8E" w:rsidRDefault="00991D20" w:rsidP="00CF1B74">
            <w:pPr>
              <w:jc w:val="center"/>
            </w:pPr>
          </w:p>
        </w:tc>
      </w:tr>
      <w:tr w:rsidR="00991D20" w:rsidRPr="005D3D8E" w:rsidTr="00991D20">
        <w:trPr>
          <w:trHeight w:val="404"/>
        </w:trPr>
        <w:tc>
          <w:tcPr>
            <w:tcW w:w="1806" w:type="pct"/>
            <w:gridSpan w:val="2"/>
            <w:shd w:val="clear" w:color="auto" w:fill="auto"/>
            <w:vAlign w:val="center"/>
          </w:tcPr>
          <w:p w:rsidR="00991D20" w:rsidRPr="005D3D8E" w:rsidRDefault="00991D20" w:rsidP="00BB4C9F">
            <w:pPr>
              <w:pStyle w:val="Level2Skills"/>
            </w:pPr>
            <w:r>
              <w:t>Is this a static or working part?</w:t>
            </w: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:rsidR="00991D20" w:rsidRPr="005D3D8E" w:rsidRDefault="00991D20" w:rsidP="00CF1B74">
            <w:pPr>
              <w:jc w:val="center"/>
            </w:pPr>
            <w:r>
              <w:t xml:space="preserve">Static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3961">
              <w:fldChar w:fldCharType="separate"/>
            </w:r>
            <w:r>
              <w:fldChar w:fldCharType="end"/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91D20" w:rsidRPr="005D3D8E" w:rsidRDefault="00991D20" w:rsidP="00CF1B74">
            <w:pPr>
              <w:jc w:val="center"/>
            </w:pPr>
            <w:r>
              <w:t xml:space="preserve">Working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3961">
              <w:fldChar w:fldCharType="separate"/>
            </w:r>
            <w:r>
              <w:fldChar w:fldCharType="end"/>
            </w:r>
          </w:p>
        </w:tc>
      </w:tr>
      <w:tr w:rsidR="00E9194F" w:rsidRPr="005D3D8E" w:rsidTr="00E9194F">
        <w:trPr>
          <w:trHeight w:val="40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9194F" w:rsidRPr="005D3D8E" w:rsidRDefault="00E9194F" w:rsidP="00CF1B74">
            <w:pPr>
              <w:jc w:val="center"/>
            </w:pPr>
            <w:r>
              <w:t>Please provide a brief description of the part and its function bellow</w:t>
            </w:r>
          </w:p>
        </w:tc>
      </w:tr>
      <w:tr w:rsidR="00E9194F" w:rsidRPr="005D3D8E" w:rsidTr="00E9194F">
        <w:trPr>
          <w:trHeight w:val="2325"/>
        </w:trPr>
        <w:tc>
          <w:tcPr>
            <w:tcW w:w="5000" w:type="pct"/>
            <w:gridSpan w:val="5"/>
            <w:shd w:val="clear" w:color="auto" w:fill="auto"/>
          </w:tcPr>
          <w:p w:rsidR="00E9194F" w:rsidRPr="00CF1B74" w:rsidRDefault="00E9194F" w:rsidP="00072A03">
            <w:pPr>
              <w:rPr>
                <w:i/>
              </w:rPr>
            </w:pPr>
          </w:p>
        </w:tc>
      </w:tr>
    </w:tbl>
    <w:p w:rsidR="005D3D8E" w:rsidRDefault="00991D20" w:rsidP="00381357">
      <w:pPr>
        <w:pStyle w:val="BodyText"/>
        <w:spacing w:before="240"/>
      </w:pPr>
      <w:r>
        <w:rPr>
          <w:b/>
        </w:rPr>
        <w:t>Note:</w:t>
      </w:r>
      <w:r>
        <w:t xml:space="preserve"> Ensure that the requested file is up to the desired specifications and in .</w:t>
      </w:r>
      <w:proofErr w:type="spellStart"/>
      <w:r>
        <w:t>stl</w:t>
      </w:r>
      <w:proofErr w:type="spellEnd"/>
      <w:r>
        <w:t xml:space="preserve"> format. We do </w:t>
      </w:r>
      <w:r>
        <w:rPr>
          <w:b/>
        </w:rPr>
        <w:t>NOT</w:t>
      </w:r>
      <w:r>
        <w:t xml:space="preserve"> check to ensure that files</w:t>
      </w:r>
      <w:r w:rsidR="00F02C90">
        <w:t xml:space="preserve"> are properly designed. W</w:t>
      </w:r>
      <w:r>
        <w:t>hat is on the file is what will get printed.</w:t>
      </w:r>
    </w:p>
    <w:p w:rsidR="00E9194F" w:rsidRPr="00991D20" w:rsidRDefault="00E9194F" w:rsidP="00381357">
      <w:pPr>
        <w:pStyle w:val="BodyText"/>
        <w:spacing w:before="240"/>
      </w:pPr>
    </w:p>
    <w:p w:rsidR="001A017B" w:rsidRDefault="00E9194F" w:rsidP="00E9194F">
      <w:pPr>
        <w:pStyle w:val="BodyText"/>
        <w:spacing w:before="240"/>
        <w:jc w:val="center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53961">
        <w:fldChar w:fldCharType="separate"/>
      </w:r>
      <w:r>
        <w:fldChar w:fldCharType="end"/>
      </w:r>
      <w:r>
        <w:t xml:space="preserve"> I ensure that I have read the disclaimer above and any errors on the drawing will be my responsibility.</w:t>
      </w:r>
    </w:p>
    <w:p w:rsidR="00E9194F" w:rsidRDefault="00E9194F" w:rsidP="00E9194F">
      <w:pPr>
        <w:pStyle w:val="BodyText"/>
        <w:spacing w:before="240"/>
        <w:jc w:val="center"/>
      </w:pPr>
    </w:p>
    <w:p w:rsidR="009E2540" w:rsidRDefault="00F02C90" w:rsidP="00E9194F">
      <w:pPr>
        <w:pStyle w:val="BodyText"/>
        <w:spacing w:before="240"/>
        <w:ind w:firstLine="720"/>
      </w:pPr>
      <w:r>
        <w:rPr>
          <w:noProof/>
        </w:rPr>
        <w:drawing>
          <wp:inline distT="0" distB="0" distL="0" distR="0" wp14:anchorId="7B53D817">
            <wp:extent cx="2619375" cy="38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94F">
        <w:tab/>
        <w:t xml:space="preserve">   </w:t>
      </w:r>
      <w:r>
        <w:rPr>
          <w:noProof/>
        </w:rPr>
        <w:drawing>
          <wp:inline distT="0" distB="0" distL="0" distR="0">
            <wp:extent cx="2619375" cy="38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40" w:rsidRDefault="00E9194F" w:rsidP="00E9194F">
      <w:pPr>
        <w:pStyle w:val="BodyText"/>
        <w:spacing w:before="240"/>
        <w:ind w:firstLine="720"/>
      </w:pPr>
      <w:r>
        <w:t>(Researcher Name)</w:t>
      </w:r>
      <w:r>
        <w:tab/>
      </w:r>
      <w:r>
        <w:tab/>
      </w:r>
      <w:r>
        <w:tab/>
      </w:r>
      <w:r>
        <w:tab/>
        <w:t xml:space="preserve">   (Researcher Signature)</w:t>
      </w:r>
      <w:r w:rsidR="009E2540">
        <w:tab/>
      </w:r>
      <w:r w:rsidR="009E2540">
        <w:tab/>
      </w:r>
      <w:r w:rsidR="009E2540">
        <w:tab/>
      </w:r>
      <w:r w:rsidR="009E2540">
        <w:tab/>
      </w:r>
      <w:r w:rsidR="009E2540">
        <w:tab/>
      </w:r>
      <w:r w:rsidR="009E2540">
        <w:tab/>
      </w:r>
      <w:r w:rsidR="009E2540">
        <w:tab/>
      </w:r>
    </w:p>
    <w:p w:rsidR="00CD58F2" w:rsidRPr="00CD58F2" w:rsidRDefault="00F02C90" w:rsidP="00E9194F">
      <w:pPr>
        <w:spacing w:before="240" w:after="24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146050</wp:posOffset>
                </wp:positionV>
                <wp:extent cx="2590800" cy="9525"/>
                <wp:effectExtent l="9525" t="12065" r="952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60.25pt;margin-top:11.5pt;width:204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VQHQIAAD4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"/>
            </w:pict>
          </mc:Fallback>
        </mc:AlternateContent>
      </w:r>
      <w:r>
        <w:rPr>
          <w:noProof/>
        </w:rPr>
        <w:drawing>
          <wp:inline distT="0" distB="0" distL="0" distR="0">
            <wp:extent cx="2619375" cy="38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C1" w:rsidRPr="00CD58F2" w:rsidRDefault="00E9194F" w:rsidP="00E9194F">
      <w:pPr>
        <w:spacing w:before="240" w:after="240"/>
        <w:ind w:firstLine="720"/>
      </w:pPr>
      <w:r>
        <w:t>(HPMI Advisor Name)</w:t>
      </w:r>
      <w:r>
        <w:tab/>
      </w:r>
      <w:r>
        <w:tab/>
      </w:r>
      <w:r>
        <w:tab/>
      </w:r>
      <w:r>
        <w:tab/>
        <w:t xml:space="preserve">   (HPMI Advisor Signature)</w:t>
      </w:r>
      <w:r w:rsidR="00CD58F2">
        <w:tab/>
      </w:r>
      <w:r w:rsidR="00CD58F2">
        <w:tab/>
      </w:r>
      <w:r w:rsidR="00CD58F2">
        <w:tab/>
      </w:r>
      <w:r w:rsidR="00CD58F2">
        <w:tab/>
      </w:r>
      <w:r w:rsidR="00CD58F2">
        <w:tab/>
      </w:r>
      <w:r w:rsidR="00CD58F2">
        <w:tab/>
      </w:r>
    </w:p>
    <w:sectPr w:rsidR="00BE34C1" w:rsidRPr="00CD58F2" w:rsidSect="001A017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61" w:rsidRDefault="00A53961">
      <w:r>
        <w:separator/>
      </w:r>
    </w:p>
  </w:endnote>
  <w:endnote w:type="continuationSeparator" w:id="0">
    <w:p w:rsidR="00A53961" w:rsidRDefault="00A5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41" w:rsidRDefault="00E9194F" w:rsidP="00BA4341">
    <w:pPr>
      <w:pStyle w:val="Footer"/>
      <w:jc w:val="right"/>
    </w:pPr>
    <w:r>
      <w:t>HPMI Form 11/13</w:t>
    </w:r>
  </w:p>
  <w:p w:rsidR="00621723" w:rsidRDefault="00621723" w:rsidP="00621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61" w:rsidRDefault="00A53961">
      <w:r>
        <w:separator/>
      </w:r>
    </w:p>
  </w:footnote>
  <w:footnote w:type="continuationSeparator" w:id="0">
    <w:p w:rsidR="00A53961" w:rsidRDefault="00A5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EC"/>
    <w:rsid w:val="00000D0F"/>
    <w:rsid w:val="000071F7"/>
    <w:rsid w:val="00010B00"/>
    <w:rsid w:val="00015054"/>
    <w:rsid w:val="0002798A"/>
    <w:rsid w:val="0007095E"/>
    <w:rsid w:val="00072A03"/>
    <w:rsid w:val="00083002"/>
    <w:rsid w:val="00087B85"/>
    <w:rsid w:val="000942FD"/>
    <w:rsid w:val="000A01F1"/>
    <w:rsid w:val="000C1163"/>
    <w:rsid w:val="000C2535"/>
    <w:rsid w:val="000C797A"/>
    <w:rsid w:val="000D2539"/>
    <w:rsid w:val="000D2BB8"/>
    <w:rsid w:val="000F2DF4"/>
    <w:rsid w:val="000F6783"/>
    <w:rsid w:val="00105483"/>
    <w:rsid w:val="0010716C"/>
    <w:rsid w:val="001161CC"/>
    <w:rsid w:val="00120C95"/>
    <w:rsid w:val="00132F68"/>
    <w:rsid w:val="0014663E"/>
    <w:rsid w:val="00152ED4"/>
    <w:rsid w:val="00180664"/>
    <w:rsid w:val="00182DD7"/>
    <w:rsid w:val="0018474C"/>
    <w:rsid w:val="001903F7"/>
    <w:rsid w:val="0019395E"/>
    <w:rsid w:val="001A017B"/>
    <w:rsid w:val="001C3CD1"/>
    <w:rsid w:val="001D6B76"/>
    <w:rsid w:val="00206E8A"/>
    <w:rsid w:val="00211828"/>
    <w:rsid w:val="00242270"/>
    <w:rsid w:val="00250014"/>
    <w:rsid w:val="002522FD"/>
    <w:rsid w:val="00275BB5"/>
    <w:rsid w:val="00286F6A"/>
    <w:rsid w:val="00291C8C"/>
    <w:rsid w:val="002926E4"/>
    <w:rsid w:val="002A183B"/>
    <w:rsid w:val="002A1ECE"/>
    <w:rsid w:val="002A2510"/>
    <w:rsid w:val="002A6FA9"/>
    <w:rsid w:val="002B4D1D"/>
    <w:rsid w:val="002C10B1"/>
    <w:rsid w:val="002D222A"/>
    <w:rsid w:val="003076FD"/>
    <w:rsid w:val="00317005"/>
    <w:rsid w:val="00332A68"/>
    <w:rsid w:val="00335259"/>
    <w:rsid w:val="0037433B"/>
    <w:rsid w:val="00381357"/>
    <w:rsid w:val="003929F1"/>
    <w:rsid w:val="003A1B63"/>
    <w:rsid w:val="003A41A1"/>
    <w:rsid w:val="003B2326"/>
    <w:rsid w:val="003F6680"/>
    <w:rsid w:val="00400251"/>
    <w:rsid w:val="004240A0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D7BC1"/>
    <w:rsid w:val="004E34C6"/>
    <w:rsid w:val="004F62AD"/>
    <w:rsid w:val="00501AE8"/>
    <w:rsid w:val="00504B65"/>
    <w:rsid w:val="005114CE"/>
    <w:rsid w:val="0052122B"/>
    <w:rsid w:val="00524269"/>
    <w:rsid w:val="0055003F"/>
    <w:rsid w:val="005557F6"/>
    <w:rsid w:val="00563778"/>
    <w:rsid w:val="00580F1C"/>
    <w:rsid w:val="00583EC0"/>
    <w:rsid w:val="00591D11"/>
    <w:rsid w:val="005A54D7"/>
    <w:rsid w:val="005B4AE2"/>
    <w:rsid w:val="005C1912"/>
    <w:rsid w:val="005D3D8E"/>
    <w:rsid w:val="005D6202"/>
    <w:rsid w:val="005E60C9"/>
    <w:rsid w:val="005E63CC"/>
    <w:rsid w:val="005F1CEB"/>
    <w:rsid w:val="005F6E87"/>
    <w:rsid w:val="00600F4C"/>
    <w:rsid w:val="00607FED"/>
    <w:rsid w:val="00613129"/>
    <w:rsid w:val="00617C65"/>
    <w:rsid w:val="00621723"/>
    <w:rsid w:val="00622356"/>
    <w:rsid w:val="0063459A"/>
    <w:rsid w:val="006454C7"/>
    <w:rsid w:val="00656DF6"/>
    <w:rsid w:val="0066126B"/>
    <w:rsid w:val="00666952"/>
    <w:rsid w:val="00682C69"/>
    <w:rsid w:val="006B670D"/>
    <w:rsid w:val="006C07AA"/>
    <w:rsid w:val="006D2635"/>
    <w:rsid w:val="006D779C"/>
    <w:rsid w:val="006E2163"/>
    <w:rsid w:val="006E4F63"/>
    <w:rsid w:val="006E729E"/>
    <w:rsid w:val="007179FE"/>
    <w:rsid w:val="00722A00"/>
    <w:rsid w:val="007325A9"/>
    <w:rsid w:val="0075451A"/>
    <w:rsid w:val="007602AC"/>
    <w:rsid w:val="00764A6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036"/>
    <w:rsid w:val="00841645"/>
    <w:rsid w:val="00852EC6"/>
    <w:rsid w:val="008616BC"/>
    <w:rsid w:val="008753A7"/>
    <w:rsid w:val="0088013B"/>
    <w:rsid w:val="0088620B"/>
    <w:rsid w:val="0088782D"/>
    <w:rsid w:val="008B7081"/>
    <w:rsid w:val="008D7A67"/>
    <w:rsid w:val="008E18EC"/>
    <w:rsid w:val="008F2F8A"/>
    <w:rsid w:val="008F5BCD"/>
    <w:rsid w:val="00902964"/>
    <w:rsid w:val="00920507"/>
    <w:rsid w:val="00933455"/>
    <w:rsid w:val="00940152"/>
    <w:rsid w:val="0094790F"/>
    <w:rsid w:val="00966B90"/>
    <w:rsid w:val="009737B7"/>
    <w:rsid w:val="009802C4"/>
    <w:rsid w:val="00991D20"/>
    <w:rsid w:val="0099381A"/>
    <w:rsid w:val="00996A52"/>
    <w:rsid w:val="009976D9"/>
    <w:rsid w:val="00997A3E"/>
    <w:rsid w:val="009A12D5"/>
    <w:rsid w:val="009A4EA3"/>
    <w:rsid w:val="009A55DC"/>
    <w:rsid w:val="009B7B18"/>
    <w:rsid w:val="009C1422"/>
    <w:rsid w:val="009C220D"/>
    <w:rsid w:val="009C46DC"/>
    <w:rsid w:val="009E2540"/>
    <w:rsid w:val="009E6CEC"/>
    <w:rsid w:val="00A211B2"/>
    <w:rsid w:val="00A2727E"/>
    <w:rsid w:val="00A35524"/>
    <w:rsid w:val="00A53961"/>
    <w:rsid w:val="00A60C9E"/>
    <w:rsid w:val="00A74F99"/>
    <w:rsid w:val="00A82BA3"/>
    <w:rsid w:val="00A94ACC"/>
    <w:rsid w:val="00AA2EA7"/>
    <w:rsid w:val="00AA5CA7"/>
    <w:rsid w:val="00AB77A5"/>
    <w:rsid w:val="00AE6FA4"/>
    <w:rsid w:val="00AF690C"/>
    <w:rsid w:val="00B03907"/>
    <w:rsid w:val="00B11811"/>
    <w:rsid w:val="00B27D01"/>
    <w:rsid w:val="00B311E1"/>
    <w:rsid w:val="00B37BCB"/>
    <w:rsid w:val="00B4735C"/>
    <w:rsid w:val="00B53395"/>
    <w:rsid w:val="00B579DF"/>
    <w:rsid w:val="00B9013A"/>
    <w:rsid w:val="00B90EC2"/>
    <w:rsid w:val="00B91DB3"/>
    <w:rsid w:val="00BA268F"/>
    <w:rsid w:val="00BA4341"/>
    <w:rsid w:val="00BB4C9F"/>
    <w:rsid w:val="00BE34C1"/>
    <w:rsid w:val="00C023C5"/>
    <w:rsid w:val="00C079CA"/>
    <w:rsid w:val="00C10DCA"/>
    <w:rsid w:val="00C45FDA"/>
    <w:rsid w:val="00C55569"/>
    <w:rsid w:val="00C67741"/>
    <w:rsid w:val="00C74647"/>
    <w:rsid w:val="00C76039"/>
    <w:rsid w:val="00C76480"/>
    <w:rsid w:val="00C80AD2"/>
    <w:rsid w:val="00C92FD6"/>
    <w:rsid w:val="00CD58F2"/>
    <w:rsid w:val="00CE5DC7"/>
    <w:rsid w:val="00CE7D54"/>
    <w:rsid w:val="00CF1B74"/>
    <w:rsid w:val="00D14E73"/>
    <w:rsid w:val="00D55AFA"/>
    <w:rsid w:val="00D6155E"/>
    <w:rsid w:val="00D83A19"/>
    <w:rsid w:val="00D86A85"/>
    <w:rsid w:val="00D90A75"/>
    <w:rsid w:val="00DA359F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1EB1"/>
    <w:rsid w:val="00E46E04"/>
    <w:rsid w:val="00E87396"/>
    <w:rsid w:val="00E9194F"/>
    <w:rsid w:val="00E96F6F"/>
    <w:rsid w:val="00EB478A"/>
    <w:rsid w:val="00EC42A3"/>
    <w:rsid w:val="00F02C90"/>
    <w:rsid w:val="00F577E9"/>
    <w:rsid w:val="00F83033"/>
    <w:rsid w:val="00F966AA"/>
    <w:rsid w:val="00FB538F"/>
    <w:rsid w:val="00FC3071"/>
    <w:rsid w:val="00FD5902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8E"/>
    <w:rPr>
      <w:rFonts w:ascii="Arial" w:hAnsi="Arial"/>
    </w:rPr>
  </w:style>
  <w:style w:type="paragraph" w:styleId="Heading1">
    <w:name w:val="heading 1"/>
    <w:basedOn w:val="Normal"/>
    <w:next w:val="Normal"/>
    <w:qFormat/>
    <w:rsid w:val="005D3D8E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5D3D8E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D3D8E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"/>
    <w:basedOn w:val="Normal"/>
    <w:link w:val="BodyTextChar1"/>
    <w:rsid w:val="005D3D8E"/>
    <w:pPr>
      <w:spacing w:after="240"/>
    </w:pPr>
  </w:style>
  <w:style w:type="character" w:customStyle="1" w:styleId="BodyTextChar1">
    <w:name w:val="Body Text Char1"/>
    <w:aliases w:val="Body Text Char Char"/>
    <w:link w:val="BodyText"/>
    <w:rsid w:val="005D3D8E"/>
    <w:rPr>
      <w:rFonts w:ascii="Arial" w:hAnsi="Arial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Level2Skills">
    <w:name w:val="Level 2 Skills"/>
    <w:basedOn w:val="Normal"/>
    <w:rsid w:val="00940152"/>
    <w:pPr>
      <w:ind w:left="288"/>
    </w:pPr>
    <w:rPr>
      <w:i/>
    </w:rPr>
  </w:style>
  <w:style w:type="table" w:styleId="TableGrid">
    <w:name w:val="Table Grid"/>
    <w:basedOn w:val="TableNormal"/>
    <w:rsid w:val="005D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BA4341"/>
    <w:rPr>
      <w:rFonts w:ascii="Arial" w:hAnsi="Arial"/>
      <w:i/>
      <w:sz w:val="18"/>
      <w:szCs w:val="18"/>
    </w:rPr>
  </w:style>
  <w:style w:type="character" w:styleId="Emphasis">
    <w:name w:val="Emphasis"/>
    <w:basedOn w:val="DefaultParagraphFont"/>
    <w:qFormat/>
    <w:rsid w:val="00E9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8E"/>
    <w:rPr>
      <w:rFonts w:ascii="Arial" w:hAnsi="Arial"/>
    </w:rPr>
  </w:style>
  <w:style w:type="paragraph" w:styleId="Heading1">
    <w:name w:val="heading 1"/>
    <w:basedOn w:val="Normal"/>
    <w:next w:val="Normal"/>
    <w:qFormat/>
    <w:rsid w:val="005D3D8E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5D3D8E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D3D8E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"/>
    <w:basedOn w:val="Normal"/>
    <w:link w:val="BodyTextChar1"/>
    <w:rsid w:val="005D3D8E"/>
    <w:pPr>
      <w:spacing w:after="240"/>
    </w:pPr>
  </w:style>
  <w:style w:type="character" w:customStyle="1" w:styleId="BodyTextChar1">
    <w:name w:val="Body Text Char1"/>
    <w:aliases w:val="Body Text Char Char"/>
    <w:link w:val="BodyText"/>
    <w:rsid w:val="005D3D8E"/>
    <w:rPr>
      <w:rFonts w:ascii="Arial" w:hAnsi="Arial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Level2Skills">
    <w:name w:val="Level 2 Skills"/>
    <w:basedOn w:val="Normal"/>
    <w:rsid w:val="00940152"/>
    <w:pPr>
      <w:ind w:left="288"/>
    </w:pPr>
    <w:rPr>
      <w:i/>
    </w:rPr>
  </w:style>
  <w:style w:type="table" w:styleId="TableGrid">
    <w:name w:val="Table Grid"/>
    <w:basedOn w:val="TableNormal"/>
    <w:rsid w:val="005D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BA4341"/>
    <w:rPr>
      <w:rFonts w:ascii="Arial" w:hAnsi="Arial"/>
      <w:i/>
      <w:sz w:val="18"/>
      <w:szCs w:val="18"/>
    </w:rPr>
  </w:style>
  <w:style w:type="character" w:styleId="Emphasis">
    <w:name w:val="Emphasis"/>
    <w:basedOn w:val="DefaultParagraphFont"/>
    <w:qFormat/>
    <w:rsid w:val="00E91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%20Allen\AppData\Roaming\Microsoft\Templates\Computer-people-management%20skills%20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Computer-people-management skills assessment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Allen</dc:creator>
  <cp:lastModifiedBy>Frank Allen</cp:lastModifiedBy>
  <cp:revision>2</cp:revision>
  <cp:lastPrinted>2002-05-23T16:14:00Z</cp:lastPrinted>
  <dcterms:created xsi:type="dcterms:W3CDTF">2013-11-19T19:43:00Z</dcterms:created>
  <dcterms:modified xsi:type="dcterms:W3CDTF">2013-11-19T19:43:00Z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TC010916301033</vt:lpwstr>
  </property>
</Properties>
</file>